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A6D" w:rsidRPr="00813325" w:rsidRDefault="00C562CA" w:rsidP="00C562CA">
      <w:pPr>
        <w:jc w:val="right"/>
        <w:rPr>
          <w:b/>
        </w:rPr>
      </w:pPr>
      <w:r w:rsidRPr="00813325">
        <w:rPr>
          <w:b/>
        </w:rPr>
        <w:t>Załącznik Nr 1 do Ogłoszenia Wójta Gminy Szczerców</w:t>
      </w:r>
    </w:p>
    <w:p w:rsidR="00C562CA" w:rsidRDefault="00C562CA" w:rsidP="00136CAD">
      <w:pPr>
        <w:jc w:val="right"/>
        <w:rPr>
          <w:sz w:val="22"/>
        </w:rPr>
      </w:pPr>
    </w:p>
    <w:p w:rsidR="00C562CA" w:rsidRDefault="00C562CA" w:rsidP="00136CAD">
      <w:pPr>
        <w:jc w:val="right"/>
        <w:rPr>
          <w:sz w:val="22"/>
        </w:rPr>
      </w:pPr>
    </w:p>
    <w:p w:rsidR="00C562CA" w:rsidRDefault="00C562CA" w:rsidP="00136CAD">
      <w:pPr>
        <w:jc w:val="right"/>
        <w:rPr>
          <w:sz w:val="22"/>
        </w:rPr>
      </w:pPr>
    </w:p>
    <w:p w:rsidR="00C562CA" w:rsidRDefault="00C562CA" w:rsidP="00C562CA">
      <w:pPr>
        <w:jc w:val="center"/>
        <w:rPr>
          <w:b/>
          <w:bCs/>
        </w:rPr>
      </w:pPr>
      <w:r>
        <w:rPr>
          <w:b/>
          <w:bCs/>
        </w:rPr>
        <w:t>PROJEKT</w:t>
      </w:r>
    </w:p>
    <w:p w:rsidR="00C562CA" w:rsidRDefault="00C562CA" w:rsidP="00C562CA">
      <w:pPr>
        <w:jc w:val="center"/>
        <w:rPr>
          <w:b/>
          <w:bCs/>
        </w:rPr>
      </w:pPr>
    </w:p>
    <w:p w:rsidR="00C562CA" w:rsidRDefault="00C562CA" w:rsidP="00C562CA">
      <w:pPr>
        <w:jc w:val="center"/>
        <w:rPr>
          <w:b/>
          <w:bCs/>
        </w:rPr>
      </w:pPr>
      <w:r>
        <w:rPr>
          <w:b/>
          <w:bCs/>
        </w:rPr>
        <w:t>UCHWAŁA NR ……………</w:t>
      </w:r>
    </w:p>
    <w:p w:rsidR="00C562CA" w:rsidRDefault="00C562CA" w:rsidP="00C562CA">
      <w:pPr>
        <w:jc w:val="center"/>
      </w:pPr>
      <w:r>
        <w:rPr>
          <w:b/>
          <w:bCs/>
        </w:rPr>
        <w:t>RADY GMINY SZCZERCÓW</w:t>
      </w:r>
    </w:p>
    <w:p w:rsidR="00C562CA" w:rsidRDefault="00C562CA" w:rsidP="00C562CA">
      <w:pPr>
        <w:jc w:val="center"/>
      </w:pPr>
      <w:r>
        <w:t>z dnia ……………..</w:t>
      </w:r>
    </w:p>
    <w:p w:rsidR="00C562CA" w:rsidRDefault="00C562CA" w:rsidP="00C562CA">
      <w:pPr>
        <w:jc w:val="center"/>
      </w:pPr>
    </w:p>
    <w:p w:rsidR="005A0823" w:rsidRPr="0044705E" w:rsidRDefault="005A0823" w:rsidP="005A0823">
      <w:pPr>
        <w:autoSpaceDE w:val="0"/>
        <w:autoSpaceDN w:val="0"/>
        <w:adjustRightInd w:val="0"/>
        <w:jc w:val="center"/>
        <w:rPr>
          <w:b/>
          <w:bCs/>
        </w:rPr>
      </w:pPr>
      <w:r w:rsidRPr="0044705E">
        <w:rPr>
          <w:b/>
          <w:bCs/>
        </w:rPr>
        <w:t>w sprawie zmiany uchwały nr</w:t>
      </w:r>
      <w:r w:rsidRPr="0044705E">
        <w:rPr>
          <w:b/>
        </w:rPr>
        <w:t xml:space="preserve"> XVIII/191/20 Rady Gminy Szczerców z dnia 30 czerwca 2020 r.  </w:t>
      </w:r>
      <w:r w:rsidRPr="0044705E">
        <w:rPr>
          <w:b/>
          <w:bCs/>
        </w:rPr>
        <w:t xml:space="preserve">w sprawie wyboru metody ustalenia opłaty za gospodarowanie odpadami komunalnymi, stawki tej opłaty, stawki za pojemnik określonej wielkości </w:t>
      </w:r>
    </w:p>
    <w:p w:rsidR="005A0823" w:rsidRPr="0044705E" w:rsidRDefault="005A0823" w:rsidP="005A0823">
      <w:pPr>
        <w:autoSpaceDE w:val="0"/>
        <w:autoSpaceDN w:val="0"/>
        <w:adjustRightInd w:val="0"/>
        <w:jc w:val="center"/>
        <w:rPr>
          <w:b/>
          <w:bCs/>
        </w:rPr>
      </w:pPr>
    </w:p>
    <w:p w:rsidR="005A0823" w:rsidRPr="005A0823" w:rsidRDefault="005A0823" w:rsidP="005A0823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</w:rPr>
      </w:pPr>
    </w:p>
    <w:p w:rsidR="005A0823" w:rsidRPr="005A0823" w:rsidRDefault="005A0823" w:rsidP="005A0823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5A0823">
        <w:rPr>
          <w:rFonts w:eastAsia="Times New Roman"/>
          <w:color w:val="000000"/>
          <w:kern w:val="0"/>
        </w:rPr>
        <w:t xml:space="preserve"> Na podstawie art. 18 ust. 2 </w:t>
      </w:r>
      <w:proofErr w:type="spellStart"/>
      <w:r w:rsidRPr="005A0823">
        <w:rPr>
          <w:rFonts w:eastAsia="Times New Roman"/>
          <w:color w:val="000000"/>
          <w:kern w:val="0"/>
        </w:rPr>
        <w:t>pkt</w:t>
      </w:r>
      <w:proofErr w:type="spellEnd"/>
      <w:r w:rsidRPr="005A0823">
        <w:rPr>
          <w:rFonts w:eastAsia="Times New Roman"/>
          <w:color w:val="000000"/>
          <w:kern w:val="0"/>
        </w:rPr>
        <w:t xml:space="preserve"> 15 i art. 40 ust. 1 </w:t>
      </w:r>
      <w:r>
        <w:rPr>
          <w:rFonts w:eastAsia="Times New Roman"/>
          <w:color w:val="000000"/>
          <w:kern w:val="0"/>
        </w:rPr>
        <w:t>ustawy z dnia 8 marca 1990 r. o </w:t>
      </w:r>
      <w:r w:rsidRPr="005A0823">
        <w:rPr>
          <w:rFonts w:eastAsia="Times New Roman"/>
          <w:color w:val="000000"/>
          <w:kern w:val="0"/>
        </w:rPr>
        <w:t xml:space="preserve">samorządzie gminnym (tj. Dz. U. z 2020 r. poz. 713, poz. 1378, Dz. U. z 2021 r. poz. 1039) oraz art. 6k ust.1 </w:t>
      </w:r>
      <w:proofErr w:type="spellStart"/>
      <w:r w:rsidRPr="005A0823">
        <w:rPr>
          <w:rFonts w:eastAsia="Times New Roman"/>
          <w:color w:val="000000"/>
          <w:kern w:val="0"/>
        </w:rPr>
        <w:t>pkt</w:t>
      </w:r>
      <w:proofErr w:type="spellEnd"/>
      <w:r w:rsidRPr="005A0823">
        <w:rPr>
          <w:rFonts w:eastAsia="Times New Roman"/>
          <w:color w:val="000000"/>
          <w:kern w:val="0"/>
        </w:rPr>
        <w:t xml:space="preserve"> 1 w zw. z art. 6j ust.1 </w:t>
      </w:r>
      <w:proofErr w:type="spellStart"/>
      <w:r w:rsidRPr="005A0823">
        <w:rPr>
          <w:rFonts w:eastAsia="Times New Roman"/>
          <w:color w:val="000000"/>
          <w:kern w:val="0"/>
        </w:rPr>
        <w:t>pkt</w:t>
      </w:r>
      <w:proofErr w:type="spellEnd"/>
      <w:r w:rsidRPr="005A0823">
        <w:rPr>
          <w:rFonts w:eastAsia="Times New Roman"/>
          <w:color w:val="000000"/>
          <w:kern w:val="0"/>
        </w:rPr>
        <w:t xml:space="preserve"> 1, art. 6k ust.1 </w:t>
      </w:r>
      <w:proofErr w:type="spellStart"/>
      <w:r w:rsidRPr="005A0823">
        <w:rPr>
          <w:rFonts w:eastAsia="Times New Roman"/>
          <w:color w:val="000000"/>
          <w:kern w:val="0"/>
        </w:rPr>
        <w:t>pkt</w:t>
      </w:r>
      <w:proofErr w:type="spellEnd"/>
      <w:r w:rsidRPr="005A0823">
        <w:rPr>
          <w:rFonts w:eastAsia="Times New Roman"/>
          <w:color w:val="000000"/>
          <w:kern w:val="0"/>
        </w:rPr>
        <w:t xml:space="preserve"> 2, art. 6k ust.2, 2a i 3 ustawy z dnia 13 września 1996 r. o utrzymaniu czystości i porządku w gminach (Dz. </w:t>
      </w:r>
      <w:r>
        <w:rPr>
          <w:rFonts w:eastAsia="Times New Roman"/>
          <w:color w:val="000000"/>
          <w:kern w:val="0"/>
        </w:rPr>
        <w:t>U. z 2021 r. poz. 888, Dz. U. z </w:t>
      </w:r>
      <w:r w:rsidRPr="005A0823">
        <w:rPr>
          <w:rFonts w:eastAsia="Times New Roman"/>
          <w:color w:val="000000"/>
          <w:kern w:val="0"/>
        </w:rPr>
        <w:t xml:space="preserve">2020 r. poz. 2320) </w:t>
      </w:r>
      <w:r w:rsidRPr="005A0823">
        <w:t xml:space="preserve"> Rada Gminy Szczerców uchwala, co następuje:</w:t>
      </w:r>
    </w:p>
    <w:p w:rsidR="005A0823" w:rsidRPr="005A0823" w:rsidRDefault="005A0823" w:rsidP="005A0823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</w:rPr>
      </w:pPr>
      <w:r w:rsidRPr="005A0823">
        <w:rPr>
          <w:b/>
        </w:rPr>
        <w:t>§ 1.</w:t>
      </w:r>
      <w:r w:rsidRPr="005A0823">
        <w:t xml:space="preserve"> W uchwale </w:t>
      </w:r>
      <w:r w:rsidRPr="005A0823">
        <w:rPr>
          <w:bCs/>
        </w:rPr>
        <w:t>nr</w:t>
      </w:r>
      <w:r w:rsidRPr="005A0823">
        <w:t xml:space="preserve"> XVIII/191/20 Rady Gminy Szczerców z dnia 30 czerwca 2020 r. </w:t>
      </w:r>
      <w:r w:rsidRPr="005A0823">
        <w:rPr>
          <w:bCs/>
        </w:rPr>
        <w:t xml:space="preserve">w sprawie wyboru metody ustalenia opłaty za gospodarowanie odpadami komunalnymi, stawki tej opłaty, stawki za pojemnik określonej wielkości (Dz. Urz. Woj. </w:t>
      </w:r>
      <w:proofErr w:type="spellStart"/>
      <w:r w:rsidRPr="005A0823">
        <w:rPr>
          <w:bCs/>
        </w:rPr>
        <w:t>Łódz</w:t>
      </w:r>
      <w:proofErr w:type="spellEnd"/>
      <w:r w:rsidRPr="005A0823">
        <w:rPr>
          <w:bCs/>
        </w:rPr>
        <w:t>. z 2020 r. poz. 3924)</w:t>
      </w:r>
      <w:r w:rsidRPr="005A0823">
        <w:t>, wprowadza się następujące zmiany:</w:t>
      </w:r>
    </w:p>
    <w:p w:rsidR="005A0823" w:rsidRPr="005A0823" w:rsidRDefault="005A0823" w:rsidP="005A0823">
      <w:pPr>
        <w:autoSpaceDE w:val="0"/>
        <w:autoSpaceDN w:val="0"/>
        <w:adjustRightInd w:val="0"/>
        <w:spacing w:line="276" w:lineRule="auto"/>
        <w:ind w:firstLine="426"/>
        <w:jc w:val="both"/>
      </w:pPr>
    </w:p>
    <w:p w:rsidR="005A0823" w:rsidRPr="005A0823" w:rsidRDefault="005A0823" w:rsidP="005A0823">
      <w:pPr>
        <w:pStyle w:val="Akapitzlist"/>
        <w:numPr>
          <w:ilvl w:val="0"/>
          <w:numId w:val="42"/>
        </w:numPr>
        <w:suppressAutoHyphens w:val="0"/>
        <w:autoSpaceDE w:val="0"/>
        <w:autoSpaceDN w:val="0"/>
        <w:adjustRightInd w:val="0"/>
        <w:spacing w:line="276" w:lineRule="auto"/>
        <w:jc w:val="both"/>
      </w:pPr>
      <w:r w:rsidRPr="005A0823">
        <w:t>zmienia się §2, który otrzymuje następujące brzmienie:</w:t>
      </w:r>
    </w:p>
    <w:p w:rsidR="005A0823" w:rsidRPr="005A0823" w:rsidRDefault="005A0823" w:rsidP="005A0823">
      <w:pPr>
        <w:autoSpaceDE w:val="0"/>
        <w:autoSpaceDN w:val="0"/>
        <w:adjustRightInd w:val="0"/>
        <w:spacing w:line="276" w:lineRule="auto"/>
        <w:ind w:firstLine="426"/>
        <w:jc w:val="both"/>
      </w:pPr>
    </w:p>
    <w:p w:rsidR="005A0823" w:rsidRPr="005A0823" w:rsidRDefault="005A0823" w:rsidP="005A0823">
      <w:pPr>
        <w:autoSpaceDE w:val="0"/>
        <w:autoSpaceDN w:val="0"/>
        <w:adjustRightInd w:val="0"/>
        <w:spacing w:line="276" w:lineRule="auto"/>
        <w:ind w:firstLine="426"/>
        <w:jc w:val="both"/>
      </w:pPr>
      <w:r w:rsidRPr="005A0823">
        <w:t xml:space="preserve"> „§2 1. Ustała się miesięczną stawkę opłaty za odpady komunalne zbierane i odbierane w sposób selektywny w wysokości 15 zł od osoby zamieszkującej daną nieruchomość. </w:t>
      </w:r>
    </w:p>
    <w:p w:rsidR="005A0823" w:rsidRPr="005A0823" w:rsidRDefault="005A0823" w:rsidP="005A0823">
      <w:pPr>
        <w:autoSpaceDE w:val="0"/>
        <w:autoSpaceDN w:val="0"/>
        <w:adjustRightInd w:val="0"/>
        <w:spacing w:line="276" w:lineRule="auto"/>
        <w:ind w:firstLine="426"/>
        <w:jc w:val="both"/>
      </w:pPr>
      <w:r w:rsidRPr="005A0823">
        <w:t>2. Ustala się miesięczną stawkę opłaty podwyższonej za gospodarowanie odpadami komunalnymi w wysokości 40 zł od osoby zamieszkującej daną nieruchomość, jeżeli właściciel nieruchomości nie wypełnia obowiązku zbierania odpadów komunalnych w sposób selektywny. ”</w:t>
      </w:r>
    </w:p>
    <w:p w:rsidR="005A0823" w:rsidRPr="005A0823" w:rsidRDefault="005A0823" w:rsidP="005A0823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5A0823">
        <w:rPr>
          <w:b/>
          <w:bCs/>
        </w:rPr>
        <w:t xml:space="preserve">§ 2. </w:t>
      </w:r>
      <w:r w:rsidRPr="005A0823">
        <w:t>Wykonanie uchwały powierza się Wójtowi Gminy Szczerców.</w:t>
      </w:r>
    </w:p>
    <w:p w:rsidR="005A0823" w:rsidRPr="005A0823" w:rsidRDefault="005A0823" w:rsidP="005A0823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5A0823">
        <w:rPr>
          <w:b/>
          <w:bCs/>
        </w:rPr>
        <w:t xml:space="preserve">§ 3. </w:t>
      </w:r>
      <w:r w:rsidRPr="005A0823">
        <w:t>Uchwała podlega ogłoszeniu w Dzienniku Urzędowym Województwa Łódzkiego i wchodzi w życie 1 sierpnia 2021 r.</w:t>
      </w:r>
    </w:p>
    <w:p w:rsidR="005A0823" w:rsidRPr="005A0823" w:rsidRDefault="005A0823" w:rsidP="005A0823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C562CA" w:rsidRDefault="00C562CA" w:rsidP="00BB7FE9">
      <w:pPr>
        <w:jc w:val="center"/>
      </w:pPr>
    </w:p>
    <w:sectPr w:rsidR="00C562CA" w:rsidSect="00D236BF">
      <w:footerReference w:type="default" r:id="rId8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FE9" w:rsidRDefault="00BB7FE9" w:rsidP="00C34844">
      <w:r>
        <w:separator/>
      </w:r>
    </w:p>
  </w:endnote>
  <w:endnote w:type="continuationSeparator" w:id="0">
    <w:p w:rsidR="00BB7FE9" w:rsidRDefault="00BB7FE9" w:rsidP="00C34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FE9" w:rsidRPr="00C34844" w:rsidRDefault="00BB7FE9">
    <w:pPr>
      <w:pStyle w:val="Stopka"/>
      <w:jc w:val="right"/>
      <w:rPr>
        <w:sz w:val="20"/>
      </w:rPr>
    </w:pPr>
    <w:r w:rsidRPr="00C34844">
      <w:rPr>
        <w:sz w:val="20"/>
      </w:rPr>
      <w:t xml:space="preserve">Strona </w:t>
    </w:r>
    <w:r w:rsidRPr="00C34844">
      <w:rPr>
        <w:b/>
        <w:sz w:val="20"/>
      </w:rPr>
      <w:fldChar w:fldCharType="begin"/>
    </w:r>
    <w:r w:rsidRPr="00C34844">
      <w:rPr>
        <w:b/>
        <w:sz w:val="20"/>
      </w:rPr>
      <w:instrText>PAGE</w:instrText>
    </w:r>
    <w:r w:rsidRPr="00C34844">
      <w:rPr>
        <w:b/>
        <w:sz w:val="20"/>
      </w:rPr>
      <w:fldChar w:fldCharType="separate"/>
    </w:r>
    <w:r w:rsidR="005A0823">
      <w:rPr>
        <w:b/>
        <w:noProof/>
        <w:sz w:val="20"/>
      </w:rPr>
      <w:t>1</w:t>
    </w:r>
    <w:r w:rsidRPr="00C34844">
      <w:rPr>
        <w:b/>
        <w:sz w:val="20"/>
      </w:rPr>
      <w:fldChar w:fldCharType="end"/>
    </w:r>
    <w:r w:rsidRPr="00C34844">
      <w:rPr>
        <w:sz w:val="20"/>
      </w:rPr>
      <w:t xml:space="preserve"> z </w:t>
    </w:r>
    <w:r w:rsidRPr="00C34844">
      <w:rPr>
        <w:b/>
        <w:sz w:val="20"/>
      </w:rPr>
      <w:fldChar w:fldCharType="begin"/>
    </w:r>
    <w:r w:rsidRPr="00C34844">
      <w:rPr>
        <w:b/>
        <w:sz w:val="20"/>
      </w:rPr>
      <w:instrText>NUMPAGES</w:instrText>
    </w:r>
    <w:r w:rsidRPr="00C34844">
      <w:rPr>
        <w:b/>
        <w:sz w:val="20"/>
      </w:rPr>
      <w:fldChar w:fldCharType="separate"/>
    </w:r>
    <w:r w:rsidR="005A0823">
      <w:rPr>
        <w:b/>
        <w:noProof/>
        <w:sz w:val="20"/>
      </w:rPr>
      <w:t>1</w:t>
    </w:r>
    <w:r w:rsidRPr="00C34844">
      <w:rPr>
        <w:b/>
        <w:sz w:val="20"/>
      </w:rPr>
      <w:fldChar w:fldCharType="end"/>
    </w:r>
  </w:p>
  <w:p w:rsidR="00BB7FE9" w:rsidRDefault="00BB7F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FE9" w:rsidRDefault="00BB7FE9" w:rsidP="00C34844">
      <w:r>
        <w:separator/>
      </w:r>
    </w:p>
  </w:footnote>
  <w:footnote w:type="continuationSeparator" w:id="0">
    <w:p w:rsidR="00BB7FE9" w:rsidRDefault="00BB7FE9" w:rsidP="00C348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9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453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468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482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496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511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525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540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554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gwek10"/>
      <w:lvlText w:val=""/>
      <w:lvlJc w:val="left"/>
      <w:pPr>
        <w:tabs>
          <w:tab w:val="num" w:pos="432"/>
        </w:tabs>
        <w:ind w:left="439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453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468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482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496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511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525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540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5544" w:hanging="1584"/>
      </w:pPr>
    </w:lvl>
  </w:abstractNum>
  <w:abstractNum w:abstractNumId="2">
    <w:nsid w:val="00000003"/>
    <w:multiLevelType w:val="multilevel"/>
    <w:tmpl w:val="5F4C48C6"/>
    <w:name w:val="WW8Num3"/>
    <w:lvl w:ilvl="0">
      <w:start w:val="1"/>
      <w:numFmt w:val="decimal"/>
      <w:lvlText w:val="%1."/>
      <w:lvlJc w:val="left"/>
      <w:pPr>
        <w:tabs>
          <w:tab w:val="num" w:pos="353"/>
        </w:tabs>
        <w:ind w:left="353" w:hanging="375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58"/>
        </w:tabs>
        <w:ind w:left="1058" w:hanging="360"/>
      </w:pPr>
    </w:lvl>
    <w:lvl w:ilvl="2">
      <w:start w:val="1"/>
      <w:numFmt w:val="lowerRoman"/>
      <w:lvlText w:val="%3."/>
      <w:lvlJc w:val="right"/>
      <w:pPr>
        <w:tabs>
          <w:tab w:val="num" w:pos="1778"/>
        </w:tabs>
        <w:ind w:left="1778" w:hanging="180"/>
      </w:pPr>
    </w:lvl>
    <w:lvl w:ilvl="3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</w:lvl>
    <w:lvl w:ilvl="4">
      <w:start w:val="1"/>
      <w:numFmt w:val="lowerLetter"/>
      <w:lvlText w:val="%5."/>
      <w:lvlJc w:val="left"/>
      <w:pPr>
        <w:tabs>
          <w:tab w:val="num" w:pos="3218"/>
        </w:tabs>
        <w:ind w:left="3218" w:hanging="360"/>
      </w:pPr>
    </w:lvl>
    <w:lvl w:ilvl="5">
      <w:start w:val="1"/>
      <w:numFmt w:val="lowerRoman"/>
      <w:lvlText w:val="%6."/>
      <w:lvlJc w:val="right"/>
      <w:pPr>
        <w:tabs>
          <w:tab w:val="num" w:pos="3938"/>
        </w:tabs>
        <w:ind w:left="3938" w:hanging="180"/>
      </w:pPr>
    </w:lvl>
    <w:lvl w:ilvl="6">
      <w:start w:val="1"/>
      <w:numFmt w:val="decimal"/>
      <w:lvlText w:val="%7."/>
      <w:lvlJc w:val="left"/>
      <w:pPr>
        <w:tabs>
          <w:tab w:val="num" w:pos="4658"/>
        </w:tabs>
        <w:ind w:left="4658" w:hanging="360"/>
      </w:pPr>
    </w:lvl>
    <w:lvl w:ilvl="7">
      <w:start w:val="1"/>
      <w:numFmt w:val="lowerLetter"/>
      <w:lvlText w:val="%8."/>
      <w:lvlJc w:val="left"/>
      <w:pPr>
        <w:tabs>
          <w:tab w:val="num" w:pos="5378"/>
        </w:tabs>
        <w:ind w:left="5378" w:hanging="360"/>
      </w:pPr>
    </w:lvl>
    <w:lvl w:ilvl="8">
      <w:start w:val="1"/>
      <w:numFmt w:val="lowerRoman"/>
      <w:lvlText w:val="%9."/>
      <w:lvlJc w:val="right"/>
      <w:pPr>
        <w:tabs>
          <w:tab w:val="num" w:pos="6098"/>
        </w:tabs>
        <w:ind w:left="6098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A566E23A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7C10F50A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244159D"/>
    <w:multiLevelType w:val="hybridMultilevel"/>
    <w:tmpl w:val="DCA0A3DC"/>
    <w:lvl w:ilvl="0" w:tplc="DFE617C8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C32B76"/>
    <w:multiLevelType w:val="hybridMultilevel"/>
    <w:tmpl w:val="2AB600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DD7561"/>
    <w:multiLevelType w:val="hybridMultilevel"/>
    <w:tmpl w:val="CDC6A4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75167D7"/>
    <w:multiLevelType w:val="hybridMultilevel"/>
    <w:tmpl w:val="E8C0AE3E"/>
    <w:lvl w:ilvl="0" w:tplc="F04C5A02">
      <w:start w:val="1"/>
      <w:numFmt w:val="decimal"/>
      <w:lvlText w:val="%1."/>
      <w:lvlJc w:val="left"/>
      <w:pPr>
        <w:ind w:left="673" w:hanging="675"/>
      </w:pPr>
      <w:rPr>
        <w:rFonts w:hint="default"/>
      </w:rPr>
    </w:lvl>
    <w:lvl w:ilvl="1" w:tplc="F35CAC9E">
      <w:start w:val="1"/>
      <w:numFmt w:val="decimal"/>
      <w:lvlText w:val="%2)"/>
      <w:lvlJc w:val="left"/>
      <w:pPr>
        <w:ind w:left="1438" w:hanging="720"/>
      </w:pPr>
      <w:rPr>
        <w:rFonts w:ascii="Times New Roman" w:eastAsia="Lucida Sans Unicode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2">
    <w:nsid w:val="08EA2C5E"/>
    <w:multiLevelType w:val="hybridMultilevel"/>
    <w:tmpl w:val="B54483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C0839A9"/>
    <w:multiLevelType w:val="hybridMultilevel"/>
    <w:tmpl w:val="6C1A92F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29A54C9"/>
    <w:multiLevelType w:val="hybridMultilevel"/>
    <w:tmpl w:val="C340E9F6"/>
    <w:lvl w:ilvl="0" w:tplc="0415000F">
      <w:start w:val="1"/>
      <w:numFmt w:val="decimal"/>
      <w:lvlText w:val="%1."/>
      <w:lvlJc w:val="left"/>
      <w:pPr>
        <w:ind w:left="390" w:hanging="360"/>
      </w:p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>
    <w:nsid w:val="12C309D3"/>
    <w:multiLevelType w:val="hybridMultilevel"/>
    <w:tmpl w:val="2D9C03A8"/>
    <w:lvl w:ilvl="0" w:tplc="F35CAC9E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4B4583"/>
    <w:multiLevelType w:val="hybridMultilevel"/>
    <w:tmpl w:val="D678338E"/>
    <w:lvl w:ilvl="0" w:tplc="2ECA6E8C">
      <w:start w:val="1"/>
      <w:numFmt w:val="decimal"/>
      <w:lvlText w:val="%1."/>
      <w:lvlJc w:val="left"/>
      <w:pPr>
        <w:ind w:left="405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1AC6672D"/>
    <w:multiLevelType w:val="hybridMultilevel"/>
    <w:tmpl w:val="2BF010BE"/>
    <w:lvl w:ilvl="0" w:tplc="E28CBA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DC1320F"/>
    <w:multiLevelType w:val="hybridMultilevel"/>
    <w:tmpl w:val="14FC7598"/>
    <w:lvl w:ilvl="0" w:tplc="BDF275CC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1F907C02"/>
    <w:multiLevelType w:val="hybridMultilevel"/>
    <w:tmpl w:val="75EAF286"/>
    <w:lvl w:ilvl="0" w:tplc="2BB88D56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51F591F"/>
    <w:multiLevelType w:val="hybridMultilevel"/>
    <w:tmpl w:val="88D020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59D2EA4"/>
    <w:multiLevelType w:val="hybridMultilevel"/>
    <w:tmpl w:val="FDD6A4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8F55FD"/>
    <w:multiLevelType w:val="multilevel"/>
    <w:tmpl w:val="49F8167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2AE37C60"/>
    <w:multiLevelType w:val="hybridMultilevel"/>
    <w:tmpl w:val="A9C2077A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81762DAA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DC63B21"/>
    <w:multiLevelType w:val="hybridMultilevel"/>
    <w:tmpl w:val="3364CB8A"/>
    <w:lvl w:ilvl="0" w:tplc="6E7E3F9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2F6162A4"/>
    <w:multiLevelType w:val="hybridMultilevel"/>
    <w:tmpl w:val="03960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036DA4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F3672C"/>
    <w:multiLevelType w:val="hybridMultilevel"/>
    <w:tmpl w:val="45DC8AAE"/>
    <w:lvl w:ilvl="0" w:tplc="A91408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6B6524"/>
    <w:multiLevelType w:val="hybridMultilevel"/>
    <w:tmpl w:val="BF0A74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5B402B"/>
    <w:multiLevelType w:val="hybridMultilevel"/>
    <w:tmpl w:val="C8F4CE10"/>
    <w:lvl w:ilvl="0" w:tplc="0415000F">
      <w:start w:val="1"/>
      <w:numFmt w:val="decimal"/>
      <w:lvlText w:val="%1."/>
      <w:lvlJc w:val="left"/>
      <w:pPr>
        <w:ind w:left="22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BA514F"/>
    <w:multiLevelType w:val="hybridMultilevel"/>
    <w:tmpl w:val="08BECAA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1C202D6"/>
    <w:multiLevelType w:val="hybridMultilevel"/>
    <w:tmpl w:val="261EBFB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2783A73"/>
    <w:multiLevelType w:val="hybridMultilevel"/>
    <w:tmpl w:val="18D042B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38930B9"/>
    <w:multiLevelType w:val="hybridMultilevel"/>
    <w:tmpl w:val="BB9C0A0C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81762DA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DB0352"/>
    <w:multiLevelType w:val="hybridMultilevel"/>
    <w:tmpl w:val="08725478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BE72A0C"/>
    <w:multiLevelType w:val="hybridMultilevel"/>
    <w:tmpl w:val="34FACC6E"/>
    <w:lvl w:ilvl="0" w:tplc="767605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8875F9"/>
    <w:multiLevelType w:val="hybridMultilevel"/>
    <w:tmpl w:val="FE42C6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B7C5E12"/>
    <w:multiLevelType w:val="hybridMultilevel"/>
    <w:tmpl w:val="35103882"/>
    <w:lvl w:ilvl="0" w:tplc="04150017">
      <w:start w:val="1"/>
      <w:numFmt w:val="lowerLetter"/>
      <w:lvlText w:val="%1)"/>
      <w:lvlJc w:val="left"/>
      <w:pPr>
        <w:ind w:left="1350" w:hanging="6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17" w:hanging="360"/>
      </w:pPr>
    </w:lvl>
    <w:lvl w:ilvl="2" w:tplc="0415001B" w:tentative="1">
      <w:start w:val="1"/>
      <w:numFmt w:val="lowerRoman"/>
      <w:lvlText w:val="%3."/>
      <w:lvlJc w:val="right"/>
      <w:pPr>
        <w:ind w:left="2837" w:hanging="180"/>
      </w:pPr>
    </w:lvl>
    <w:lvl w:ilvl="3" w:tplc="0415000F" w:tentative="1">
      <w:start w:val="1"/>
      <w:numFmt w:val="decimal"/>
      <w:lvlText w:val="%4."/>
      <w:lvlJc w:val="left"/>
      <w:pPr>
        <w:ind w:left="3557" w:hanging="360"/>
      </w:pPr>
    </w:lvl>
    <w:lvl w:ilvl="4" w:tplc="04150019" w:tentative="1">
      <w:start w:val="1"/>
      <w:numFmt w:val="lowerLetter"/>
      <w:lvlText w:val="%5."/>
      <w:lvlJc w:val="left"/>
      <w:pPr>
        <w:ind w:left="4277" w:hanging="360"/>
      </w:pPr>
    </w:lvl>
    <w:lvl w:ilvl="5" w:tplc="0415001B" w:tentative="1">
      <w:start w:val="1"/>
      <w:numFmt w:val="lowerRoman"/>
      <w:lvlText w:val="%6."/>
      <w:lvlJc w:val="right"/>
      <w:pPr>
        <w:ind w:left="4997" w:hanging="180"/>
      </w:pPr>
    </w:lvl>
    <w:lvl w:ilvl="6" w:tplc="0415000F" w:tentative="1">
      <w:start w:val="1"/>
      <w:numFmt w:val="decimal"/>
      <w:lvlText w:val="%7."/>
      <w:lvlJc w:val="left"/>
      <w:pPr>
        <w:ind w:left="5717" w:hanging="360"/>
      </w:pPr>
    </w:lvl>
    <w:lvl w:ilvl="7" w:tplc="04150019" w:tentative="1">
      <w:start w:val="1"/>
      <w:numFmt w:val="lowerLetter"/>
      <w:lvlText w:val="%8."/>
      <w:lvlJc w:val="left"/>
      <w:pPr>
        <w:ind w:left="6437" w:hanging="360"/>
      </w:pPr>
    </w:lvl>
    <w:lvl w:ilvl="8" w:tplc="0415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37">
    <w:nsid w:val="5CD47A36"/>
    <w:multiLevelType w:val="hybridMultilevel"/>
    <w:tmpl w:val="9A0EAE7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11B03B6"/>
    <w:multiLevelType w:val="hybridMultilevel"/>
    <w:tmpl w:val="D51C2C18"/>
    <w:lvl w:ilvl="0" w:tplc="2BB88D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7513C7"/>
    <w:multiLevelType w:val="hybridMultilevel"/>
    <w:tmpl w:val="EA18465E"/>
    <w:lvl w:ilvl="0" w:tplc="0415000F">
      <w:start w:val="1"/>
      <w:numFmt w:val="decimal"/>
      <w:lvlText w:val="%1."/>
      <w:lvlJc w:val="left"/>
      <w:pPr>
        <w:ind w:left="405" w:hanging="360"/>
      </w:p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>
    <w:nsid w:val="69913259"/>
    <w:multiLevelType w:val="hybridMultilevel"/>
    <w:tmpl w:val="AA7E336C"/>
    <w:lvl w:ilvl="0" w:tplc="240AE4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9EA06B1"/>
    <w:multiLevelType w:val="hybridMultilevel"/>
    <w:tmpl w:val="CE1E081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C8A42AF"/>
    <w:multiLevelType w:val="hybridMultilevel"/>
    <w:tmpl w:val="7F8C7C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F9B56F5"/>
    <w:multiLevelType w:val="hybridMultilevel"/>
    <w:tmpl w:val="1950804A"/>
    <w:lvl w:ilvl="0" w:tplc="1166F114">
      <w:start w:val="1"/>
      <w:numFmt w:val="lowerLetter"/>
      <w:lvlText w:val="%1)"/>
      <w:lvlJc w:val="left"/>
      <w:pPr>
        <w:ind w:left="1069" w:hanging="360"/>
      </w:pPr>
      <w:rPr>
        <w:rFonts w:hint="default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9B900A1"/>
    <w:multiLevelType w:val="hybridMultilevel"/>
    <w:tmpl w:val="B9E61C52"/>
    <w:lvl w:ilvl="0" w:tplc="2BB88D56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BBF1A98"/>
    <w:multiLevelType w:val="hybridMultilevel"/>
    <w:tmpl w:val="0F9636D8"/>
    <w:lvl w:ilvl="0" w:tplc="76C02E5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107B33"/>
    <w:multiLevelType w:val="multilevel"/>
    <w:tmpl w:val="55D0A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7"/>
  </w:num>
  <w:num w:numId="5">
    <w:abstractNumId w:val="16"/>
  </w:num>
  <w:num w:numId="6">
    <w:abstractNumId w:val="11"/>
  </w:num>
  <w:num w:numId="7">
    <w:abstractNumId w:val="40"/>
  </w:num>
  <w:num w:numId="8">
    <w:abstractNumId w:val="42"/>
  </w:num>
  <w:num w:numId="9">
    <w:abstractNumId w:val="35"/>
  </w:num>
  <w:num w:numId="10">
    <w:abstractNumId w:val="15"/>
  </w:num>
  <w:num w:numId="11">
    <w:abstractNumId w:val="30"/>
  </w:num>
  <w:num w:numId="12">
    <w:abstractNumId w:val="21"/>
  </w:num>
  <w:num w:numId="13">
    <w:abstractNumId w:val="12"/>
  </w:num>
  <w:num w:numId="14">
    <w:abstractNumId w:val="23"/>
  </w:num>
  <w:num w:numId="15">
    <w:abstractNumId w:val="26"/>
  </w:num>
  <w:num w:numId="16">
    <w:abstractNumId w:val="8"/>
  </w:num>
  <w:num w:numId="17">
    <w:abstractNumId w:val="46"/>
  </w:num>
  <w:num w:numId="18">
    <w:abstractNumId w:val="10"/>
  </w:num>
  <w:num w:numId="19">
    <w:abstractNumId w:val="33"/>
  </w:num>
  <w:num w:numId="20">
    <w:abstractNumId w:val="45"/>
  </w:num>
  <w:num w:numId="21">
    <w:abstractNumId w:val="28"/>
  </w:num>
  <w:num w:numId="22">
    <w:abstractNumId w:val="17"/>
  </w:num>
  <w:num w:numId="23">
    <w:abstractNumId w:val="14"/>
  </w:num>
  <w:num w:numId="24">
    <w:abstractNumId w:val="18"/>
  </w:num>
  <w:num w:numId="25">
    <w:abstractNumId w:val="37"/>
  </w:num>
  <w:num w:numId="26">
    <w:abstractNumId w:val="44"/>
  </w:num>
  <w:num w:numId="27">
    <w:abstractNumId w:val="38"/>
  </w:num>
  <w:num w:numId="28">
    <w:abstractNumId w:val="31"/>
  </w:num>
  <w:num w:numId="29">
    <w:abstractNumId w:val="29"/>
  </w:num>
  <w:num w:numId="30">
    <w:abstractNumId w:val="19"/>
  </w:num>
  <w:num w:numId="31">
    <w:abstractNumId w:val="25"/>
  </w:num>
  <w:num w:numId="32">
    <w:abstractNumId w:val="22"/>
  </w:num>
  <w:num w:numId="33">
    <w:abstractNumId w:val="36"/>
  </w:num>
  <w:num w:numId="34">
    <w:abstractNumId w:val="9"/>
  </w:num>
  <w:num w:numId="35">
    <w:abstractNumId w:val="39"/>
  </w:num>
  <w:num w:numId="36">
    <w:abstractNumId w:val="32"/>
  </w:num>
  <w:num w:numId="37">
    <w:abstractNumId w:val="13"/>
  </w:num>
  <w:num w:numId="38">
    <w:abstractNumId w:val="20"/>
  </w:num>
  <w:num w:numId="39">
    <w:abstractNumId w:val="34"/>
  </w:num>
  <w:num w:numId="40">
    <w:abstractNumId w:val="43"/>
  </w:num>
  <w:num w:numId="41">
    <w:abstractNumId w:val="41"/>
  </w:num>
  <w:num w:numId="42">
    <w:abstractNumId w:val="24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348"/>
    <w:rsid w:val="00003400"/>
    <w:rsid w:val="00024A7B"/>
    <w:rsid w:val="0003446E"/>
    <w:rsid w:val="0006189C"/>
    <w:rsid w:val="00061B30"/>
    <w:rsid w:val="000803D9"/>
    <w:rsid w:val="00081BB1"/>
    <w:rsid w:val="000A704E"/>
    <w:rsid w:val="000B572B"/>
    <w:rsid w:val="000C0E4A"/>
    <w:rsid w:val="000E521A"/>
    <w:rsid w:val="00111DAA"/>
    <w:rsid w:val="0012564B"/>
    <w:rsid w:val="001269CB"/>
    <w:rsid w:val="00126F03"/>
    <w:rsid w:val="00135383"/>
    <w:rsid w:val="00136CAD"/>
    <w:rsid w:val="00141CE3"/>
    <w:rsid w:val="00152F96"/>
    <w:rsid w:val="00165E80"/>
    <w:rsid w:val="0017722C"/>
    <w:rsid w:val="00190C61"/>
    <w:rsid w:val="0019659B"/>
    <w:rsid w:val="001A5467"/>
    <w:rsid w:val="001B5B28"/>
    <w:rsid w:val="001C7176"/>
    <w:rsid w:val="001E677F"/>
    <w:rsid w:val="00201ED6"/>
    <w:rsid w:val="00217791"/>
    <w:rsid w:val="00266571"/>
    <w:rsid w:val="002B64BE"/>
    <w:rsid w:val="002C0A9E"/>
    <w:rsid w:val="002D04B5"/>
    <w:rsid w:val="002E1FD1"/>
    <w:rsid w:val="002F2C1A"/>
    <w:rsid w:val="002F5243"/>
    <w:rsid w:val="003107E2"/>
    <w:rsid w:val="0032241B"/>
    <w:rsid w:val="003505DC"/>
    <w:rsid w:val="00353472"/>
    <w:rsid w:val="003721CF"/>
    <w:rsid w:val="00386409"/>
    <w:rsid w:val="0039138E"/>
    <w:rsid w:val="003A3665"/>
    <w:rsid w:val="003B0E38"/>
    <w:rsid w:val="003B1365"/>
    <w:rsid w:val="003B59CD"/>
    <w:rsid w:val="003D145F"/>
    <w:rsid w:val="003E48B7"/>
    <w:rsid w:val="003E7753"/>
    <w:rsid w:val="00414BE4"/>
    <w:rsid w:val="00427E0C"/>
    <w:rsid w:val="00430860"/>
    <w:rsid w:val="00434C21"/>
    <w:rsid w:val="00442EB7"/>
    <w:rsid w:val="004465FD"/>
    <w:rsid w:val="00457A3A"/>
    <w:rsid w:val="00470D6B"/>
    <w:rsid w:val="00492017"/>
    <w:rsid w:val="00497D95"/>
    <w:rsid w:val="004A3814"/>
    <w:rsid w:val="004B61EB"/>
    <w:rsid w:val="004B6749"/>
    <w:rsid w:val="004B6860"/>
    <w:rsid w:val="004E5C11"/>
    <w:rsid w:val="00502C2B"/>
    <w:rsid w:val="0051640D"/>
    <w:rsid w:val="00520343"/>
    <w:rsid w:val="00523C0E"/>
    <w:rsid w:val="00527D4A"/>
    <w:rsid w:val="00533E8C"/>
    <w:rsid w:val="00546286"/>
    <w:rsid w:val="00582261"/>
    <w:rsid w:val="005A0823"/>
    <w:rsid w:val="005A5B99"/>
    <w:rsid w:val="005D0294"/>
    <w:rsid w:val="005F0057"/>
    <w:rsid w:val="005F5EE4"/>
    <w:rsid w:val="0060509F"/>
    <w:rsid w:val="00605528"/>
    <w:rsid w:val="00607F82"/>
    <w:rsid w:val="006117AE"/>
    <w:rsid w:val="00613DF8"/>
    <w:rsid w:val="00624AC4"/>
    <w:rsid w:val="00633AD2"/>
    <w:rsid w:val="006408B7"/>
    <w:rsid w:val="006463E6"/>
    <w:rsid w:val="00670C02"/>
    <w:rsid w:val="00683D7E"/>
    <w:rsid w:val="00684739"/>
    <w:rsid w:val="006A7EF7"/>
    <w:rsid w:val="006F4485"/>
    <w:rsid w:val="007310F4"/>
    <w:rsid w:val="007629A6"/>
    <w:rsid w:val="00785EAB"/>
    <w:rsid w:val="00795D3E"/>
    <w:rsid w:val="007A2B5C"/>
    <w:rsid w:val="007D0DB3"/>
    <w:rsid w:val="007E7E0A"/>
    <w:rsid w:val="00813325"/>
    <w:rsid w:val="0081639B"/>
    <w:rsid w:val="00822EBD"/>
    <w:rsid w:val="00831245"/>
    <w:rsid w:val="008447CF"/>
    <w:rsid w:val="00845777"/>
    <w:rsid w:val="00853262"/>
    <w:rsid w:val="00853DA7"/>
    <w:rsid w:val="00867DB5"/>
    <w:rsid w:val="008A0874"/>
    <w:rsid w:val="008A2AB7"/>
    <w:rsid w:val="008A65D5"/>
    <w:rsid w:val="008B3A6A"/>
    <w:rsid w:val="008B44D1"/>
    <w:rsid w:val="008C5293"/>
    <w:rsid w:val="008C5AB5"/>
    <w:rsid w:val="008C7FD3"/>
    <w:rsid w:val="008D4087"/>
    <w:rsid w:val="008E3CC8"/>
    <w:rsid w:val="008E4FB5"/>
    <w:rsid w:val="008E56B3"/>
    <w:rsid w:val="008F6D0A"/>
    <w:rsid w:val="00907F4B"/>
    <w:rsid w:val="009348C3"/>
    <w:rsid w:val="00945CA8"/>
    <w:rsid w:val="009577F9"/>
    <w:rsid w:val="00972C0A"/>
    <w:rsid w:val="00976DBC"/>
    <w:rsid w:val="00991051"/>
    <w:rsid w:val="009B13CF"/>
    <w:rsid w:val="009B3471"/>
    <w:rsid w:val="009C00ED"/>
    <w:rsid w:val="00A121B2"/>
    <w:rsid w:val="00A23A6D"/>
    <w:rsid w:val="00A33D76"/>
    <w:rsid w:val="00A34658"/>
    <w:rsid w:val="00A37280"/>
    <w:rsid w:val="00A37AD6"/>
    <w:rsid w:val="00A5196F"/>
    <w:rsid w:val="00A903B6"/>
    <w:rsid w:val="00A909B0"/>
    <w:rsid w:val="00AA01C1"/>
    <w:rsid w:val="00AA1804"/>
    <w:rsid w:val="00AE617B"/>
    <w:rsid w:val="00AE67F5"/>
    <w:rsid w:val="00AF10E1"/>
    <w:rsid w:val="00B00DF4"/>
    <w:rsid w:val="00B07FC6"/>
    <w:rsid w:val="00B10500"/>
    <w:rsid w:val="00B22421"/>
    <w:rsid w:val="00B22ADA"/>
    <w:rsid w:val="00B23BB3"/>
    <w:rsid w:val="00B3491E"/>
    <w:rsid w:val="00B4035F"/>
    <w:rsid w:val="00B50C56"/>
    <w:rsid w:val="00B57E01"/>
    <w:rsid w:val="00BA6C9A"/>
    <w:rsid w:val="00BA742E"/>
    <w:rsid w:val="00BB43E7"/>
    <w:rsid w:val="00BB7FE9"/>
    <w:rsid w:val="00BE4E4B"/>
    <w:rsid w:val="00C1400D"/>
    <w:rsid w:val="00C1638D"/>
    <w:rsid w:val="00C1687A"/>
    <w:rsid w:val="00C16AEE"/>
    <w:rsid w:val="00C271D8"/>
    <w:rsid w:val="00C34844"/>
    <w:rsid w:val="00C44397"/>
    <w:rsid w:val="00C4541D"/>
    <w:rsid w:val="00C562CA"/>
    <w:rsid w:val="00C616D6"/>
    <w:rsid w:val="00CA6110"/>
    <w:rsid w:val="00CD3945"/>
    <w:rsid w:val="00CF0021"/>
    <w:rsid w:val="00CF3AA8"/>
    <w:rsid w:val="00D16879"/>
    <w:rsid w:val="00D236BF"/>
    <w:rsid w:val="00D24BB4"/>
    <w:rsid w:val="00D27458"/>
    <w:rsid w:val="00D4624D"/>
    <w:rsid w:val="00D67BDE"/>
    <w:rsid w:val="00D8702B"/>
    <w:rsid w:val="00D90C4D"/>
    <w:rsid w:val="00D9180B"/>
    <w:rsid w:val="00DA3412"/>
    <w:rsid w:val="00DB03B8"/>
    <w:rsid w:val="00DD33CC"/>
    <w:rsid w:val="00DF6038"/>
    <w:rsid w:val="00E00B8C"/>
    <w:rsid w:val="00E00C74"/>
    <w:rsid w:val="00E246E1"/>
    <w:rsid w:val="00E32C64"/>
    <w:rsid w:val="00E572EA"/>
    <w:rsid w:val="00E575FD"/>
    <w:rsid w:val="00E65E09"/>
    <w:rsid w:val="00E700BE"/>
    <w:rsid w:val="00E7533C"/>
    <w:rsid w:val="00E92B4D"/>
    <w:rsid w:val="00EF3348"/>
    <w:rsid w:val="00EF40CF"/>
    <w:rsid w:val="00F05C58"/>
    <w:rsid w:val="00F20C4F"/>
    <w:rsid w:val="00F23516"/>
    <w:rsid w:val="00F37A16"/>
    <w:rsid w:val="00F743CE"/>
    <w:rsid w:val="00FC4130"/>
    <w:rsid w:val="00FD75AA"/>
    <w:rsid w:val="00FF2143"/>
    <w:rsid w:val="00FF2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09F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rsid w:val="0060509F"/>
    <w:pPr>
      <w:keepNext/>
      <w:numPr>
        <w:numId w:val="1"/>
      </w:numPr>
      <w:ind w:left="0" w:firstLine="0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60509F"/>
    <w:pPr>
      <w:keepNext/>
      <w:numPr>
        <w:ilvl w:val="1"/>
        <w:numId w:val="1"/>
      </w:numPr>
      <w:ind w:left="0" w:firstLine="0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60509F"/>
    <w:pPr>
      <w:keepNext/>
      <w:numPr>
        <w:ilvl w:val="2"/>
        <w:numId w:val="1"/>
      </w:numPr>
      <w:autoSpaceDE w:val="0"/>
      <w:ind w:left="0" w:firstLine="0"/>
      <w:jc w:val="center"/>
      <w:outlineLvl w:val="2"/>
    </w:pPr>
    <w:rPr>
      <w:rFonts w:ascii="TimesNewRomanPSMT" w:hAnsi="TimesNewRomanPSMT"/>
      <w:b/>
      <w:bCs/>
      <w:sz w:val="20"/>
      <w:szCs w:val="20"/>
    </w:rPr>
  </w:style>
  <w:style w:type="paragraph" w:styleId="Nagwek4">
    <w:name w:val="heading 4"/>
    <w:basedOn w:val="Nagwek30"/>
    <w:next w:val="Tekstpodstawowy"/>
    <w:qFormat/>
    <w:rsid w:val="0060509F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Nagwek30"/>
    <w:next w:val="Tekstpodstawowy"/>
    <w:qFormat/>
    <w:rsid w:val="0060509F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Nagwek6">
    <w:name w:val="heading 6"/>
    <w:basedOn w:val="Nagwek30"/>
    <w:next w:val="Tekstpodstawowy"/>
    <w:qFormat/>
    <w:rsid w:val="0060509F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Nagwek7">
    <w:name w:val="heading 7"/>
    <w:basedOn w:val="Nagwek30"/>
    <w:next w:val="Tekstpodstawowy"/>
    <w:qFormat/>
    <w:rsid w:val="0060509F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gwek8">
    <w:name w:val="heading 8"/>
    <w:basedOn w:val="Nagwek30"/>
    <w:next w:val="Tekstpodstawowy"/>
    <w:qFormat/>
    <w:rsid w:val="0060509F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Nagwek30"/>
    <w:next w:val="Tekstpodstawowy"/>
    <w:qFormat/>
    <w:rsid w:val="0060509F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0509F"/>
  </w:style>
  <w:style w:type="character" w:customStyle="1" w:styleId="WW-Absatz-Standardschriftart">
    <w:name w:val="WW-Absatz-Standardschriftart"/>
    <w:rsid w:val="0060509F"/>
  </w:style>
  <w:style w:type="character" w:customStyle="1" w:styleId="WW-Absatz-Standardschriftart1">
    <w:name w:val="WW-Absatz-Standardschriftart1"/>
    <w:rsid w:val="0060509F"/>
  </w:style>
  <w:style w:type="character" w:customStyle="1" w:styleId="WW-Absatz-Standardschriftart11">
    <w:name w:val="WW-Absatz-Standardschriftart11"/>
    <w:rsid w:val="0060509F"/>
  </w:style>
  <w:style w:type="character" w:customStyle="1" w:styleId="WW-Absatz-Standardschriftart111">
    <w:name w:val="WW-Absatz-Standardschriftart111"/>
    <w:rsid w:val="0060509F"/>
  </w:style>
  <w:style w:type="character" w:customStyle="1" w:styleId="WW-Absatz-Standardschriftart1111">
    <w:name w:val="WW-Absatz-Standardschriftart1111"/>
    <w:rsid w:val="0060509F"/>
  </w:style>
  <w:style w:type="character" w:customStyle="1" w:styleId="WW8Num3z0">
    <w:name w:val="WW8Num3z0"/>
    <w:rsid w:val="0060509F"/>
    <w:rPr>
      <w:rFonts w:ascii="Symbol" w:hAnsi="Symbol" w:cs="OpenSymbol"/>
    </w:rPr>
  </w:style>
  <w:style w:type="character" w:customStyle="1" w:styleId="WW8Num3z1">
    <w:name w:val="WW8Num3z1"/>
    <w:rsid w:val="0060509F"/>
    <w:rPr>
      <w:rFonts w:ascii="OpenSymbol" w:hAnsi="OpenSymbol" w:cs="OpenSymbol"/>
    </w:rPr>
  </w:style>
  <w:style w:type="character" w:customStyle="1" w:styleId="WW8Num4z0">
    <w:name w:val="WW8Num4z0"/>
    <w:rsid w:val="0060509F"/>
    <w:rPr>
      <w:rFonts w:ascii="Symbol" w:hAnsi="Symbol" w:cs="OpenSymbol"/>
    </w:rPr>
  </w:style>
  <w:style w:type="character" w:customStyle="1" w:styleId="WW8Num4z1">
    <w:name w:val="WW8Num4z1"/>
    <w:rsid w:val="0060509F"/>
    <w:rPr>
      <w:rFonts w:ascii="OpenSymbol" w:hAnsi="OpenSymbol" w:cs="OpenSymbol"/>
    </w:rPr>
  </w:style>
  <w:style w:type="character" w:customStyle="1" w:styleId="WW-Absatz-Standardschriftart11111">
    <w:name w:val="WW-Absatz-Standardschriftart11111"/>
    <w:rsid w:val="0060509F"/>
  </w:style>
  <w:style w:type="character" w:customStyle="1" w:styleId="WW8Num2z0">
    <w:name w:val="WW8Num2z0"/>
    <w:rsid w:val="0060509F"/>
    <w:rPr>
      <w:rFonts w:ascii="Symbol" w:hAnsi="Symbol" w:cs="OpenSymbol"/>
    </w:rPr>
  </w:style>
  <w:style w:type="character" w:customStyle="1" w:styleId="WW8Num2z1">
    <w:name w:val="WW8Num2z1"/>
    <w:rsid w:val="0060509F"/>
    <w:rPr>
      <w:rFonts w:ascii="OpenSymbol" w:hAnsi="OpenSymbol" w:cs="OpenSymbol"/>
    </w:rPr>
  </w:style>
  <w:style w:type="character" w:customStyle="1" w:styleId="WW-Absatz-Standardschriftart111111">
    <w:name w:val="WW-Absatz-Standardschriftart111111"/>
    <w:rsid w:val="0060509F"/>
  </w:style>
  <w:style w:type="character" w:customStyle="1" w:styleId="WW-Absatz-Standardschriftart1111111">
    <w:name w:val="WW-Absatz-Standardschriftart1111111"/>
    <w:rsid w:val="0060509F"/>
  </w:style>
  <w:style w:type="character" w:customStyle="1" w:styleId="WW-Absatz-Standardschriftart11111111">
    <w:name w:val="WW-Absatz-Standardschriftart11111111"/>
    <w:rsid w:val="0060509F"/>
  </w:style>
  <w:style w:type="character" w:customStyle="1" w:styleId="WW-Absatz-Standardschriftart111111111">
    <w:name w:val="WW-Absatz-Standardschriftart111111111"/>
    <w:rsid w:val="0060509F"/>
  </w:style>
  <w:style w:type="character" w:customStyle="1" w:styleId="WW-Absatz-Standardschriftart1111111111">
    <w:name w:val="WW-Absatz-Standardschriftart1111111111"/>
    <w:rsid w:val="0060509F"/>
  </w:style>
  <w:style w:type="character" w:customStyle="1" w:styleId="WW-Absatz-Standardschriftart11111111111">
    <w:name w:val="WW-Absatz-Standardschriftart11111111111"/>
    <w:rsid w:val="0060509F"/>
  </w:style>
  <w:style w:type="character" w:customStyle="1" w:styleId="WW-Absatz-Standardschriftart111111111111">
    <w:name w:val="WW-Absatz-Standardschriftart111111111111"/>
    <w:rsid w:val="0060509F"/>
  </w:style>
  <w:style w:type="character" w:customStyle="1" w:styleId="WW-Absatz-Standardschriftart1111111111111">
    <w:name w:val="WW-Absatz-Standardschriftart1111111111111"/>
    <w:rsid w:val="0060509F"/>
  </w:style>
  <w:style w:type="character" w:customStyle="1" w:styleId="WW-Absatz-Standardschriftart11111111111111">
    <w:name w:val="WW-Absatz-Standardschriftart11111111111111"/>
    <w:rsid w:val="0060509F"/>
  </w:style>
  <w:style w:type="character" w:customStyle="1" w:styleId="WW8Num5z0">
    <w:name w:val="WW8Num5z0"/>
    <w:rsid w:val="0060509F"/>
    <w:rPr>
      <w:rFonts w:ascii="Symbol" w:hAnsi="Symbol" w:cs="OpenSymbol"/>
    </w:rPr>
  </w:style>
  <w:style w:type="character" w:customStyle="1" w:styleId="WW8Num5z1">
    <w:name w:val="WW8Num5z1"/>
    <w:rsid w:val="0060509F"/>
    <w:rPr>
      <w:rFonts w:ascii="OpenSymbol" w:hAnsi="OpenSymbol" w:cs="OpenSymbol"/>
    </w:rPr>
  </w:style>
  <w:style w:type="character" w:customStyle="1" w:styleId="WW-Absatz-Standardschriftart111111111111111">
    <w:name w:val="WW-Absatz-Standardschriftart111111111111111"/>
    <w:rsid w:val="0060509F"/>
  </w:style>
  <w:style w:type="character" w:customStyle="1" w:styleId="WW-Absatz-Standardschriftart1111111111111111">
    <w:name w:val="WW-Absatz-Standardschriftart1111111111111111"/>
    <w:rsid w:val="0060509F"/>
  </w:style>
  <w:style w:type="character" w:customStyle="1" w:styleId="WW-Absatz-Standardschriftart11111111111111111">
    <w:name w:val="WW-Absatz-Standardschriftart11111111111111111"/>
    <w:rsid w:val="0060509F"/>
  </w:style>
  <w:style w:type="character" w:customStyle="1" w:styleId="WW-Absatz-Standardschriftart111111111111111111">
    <w:name w:val="WW-Absatz-Standardschriftart111111111111111111"/>
    <w:rsid w:val="0060509F"/>
  </w:style>
  <w:style w:type="character" w:customStyle="1" w:styleId="WW-Absatz-Standardschriftart1111111111111111111">
    <w:name w:val="WW-Absatz-Standardschriftart1111111111111111111"/>
    <w:rsid w:val="0060509F"/>
  </w:style>
  <w:style w:type="character" w:customStyle="1" w:styleId="WW8Num6z0">
    <w:name w:val="WW8Num6z0"/>
    <w:rsid w:val="0060509F"/>
    <w:rPr>
      <w:rFonts w:ascii="Symbol" w:hAnsi="Symbol" w:cs="OpenSymbol"/>
    </w:rPr>
  </w:style>
  <w:style w:type="character" w:customStyle="1" w:styleId="WW8Num6z1">
    <w:name w:val="WW8Num6z1"/>
    <w:rsid w:val="0060509F"/>
    <w:rPr>
      <w:rFonts w:ascii="OpenSymbol" w:hAnsi="OpenSymbol" w:cs="OpenSymbol"/>
    </w:rPr>
  </w:style>
  <w:style w:type="character" w:customStyle="1" w:styleId="WW8Num10z0">
    <w:name w:val="WW8Num10z0"/>
    <w:rsid w:val="0060509F"/>
    <w:rPr>
      <w:rFonts w:ascii="Symbol" w:hAnsi="Symbol" w:cs="OpenSymbol"/>
    </w:rPr>
  </w:style>
  <w:style w:type="character" w:customStyle="1" w:styleId="WW8Num10z1">
    <w:name w:val="WW8Num10z1"/>
    <w:rsid w:val="0060509F"/>
    <w:rPr>
      <w:rFonts w:ascii="OpenSymbol" w:hAnsi="OpenSymbol" w:cs="OpenSymbol"/>
    </w:rPr>
  </w:style>
  <w:style w:type="character" w:customStyle="1" w:styleId="WW8Num10z2">
    <w:name w:val="WW8Num10z2"/>
    <w:rsid w:val="0060509F"/>
    <w:rPr>
      <w:rFonts w:ascii="Wingdings" w:hAnsi="Wingdings"/>
    </w:rPr>
  </w:style>
  <w:style w:type="character" w:customStyle="1" w:styleId="Domylnaczcionkaakapitu2">
    <w:name w:val="Domyślna czcionka akapitu2"/>
    <w:rsid w:val="0060509F"/>
  </w:style>
  <w:style w:type="character" w:customStyle="1" w:styleId="WW8Num7z0">
    <w:name w:val="WW8Num7z0"/>
    <w:rsid w:val="0060509F"/>
    <w:rPr>
      <w:rFonts w:ascii="Symbol" w:hAnsi="Symbol" w:cs="OpenSymbol"/>
    </w:rPr>
  </w:style>
  <w:style w:type="character" w:customStyle="1" w:styleId="WW8Num7z1">
    <w:name w:val="WW8Num7z1"/>
    <w:rsid w:val="0060509F"/>
    <w:rPr>
      <w:rFonts w:ascii="OpenSymbol" w:hAnsi="OpenSymbol" w:cs="OpenSymbol"/>
    </w:rPr>
  </w:style>
  <w:style w:type="character" w:customStyle="1" w:styleId="WW-Absatz-Standardschriftart11111111111111111111">
    <w:name w:val="WW-Absatz-Standardschriftart11111111111111111111"/>
    <w:rsid w:val="0060509F"/>
  </w:style>
  <w:style w:type="character" w:customStyle="1" w:styleId="WW8Num8z0">
    <w:name w:val="WW8Num8z0"/>
    <w:rsid w:val="0060509F"/>
    <w:rPr>
      <w:rFonts w:ascii="Symbol" w:hAnsi="Symbol" w:cs="OpenSymbol"/>
    </w:rPr>
  </w:style>
  <w:style w:type="character" w:customStyle="1" w:styleId="WW8Num8z1">
    <w:name w:val="WW8Num8z1"/>
    <w:rsid w:val="0060509F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  <w:rsid w:val="0060509F"/>
  </w:style>
  <w:style w:type="character" w:customStyle="1" w:styleId="WW-Absatz-Standardschriftart1111111111111111111111">
    <w:name w:val="WW-Absatz-Standardschriftart1111111111111111111111"/>
    <w:rsid w:val="0060509F"/>
  </w:style>
  <w:style w:type="character" w:customStyle="1" w:styleId="WW-Absatz-Standardschriftart11111111111111111111111">
    <w:name w:val="WW-Absatz-Standardschriftart11111111111111111111111"/>
    <w:rsid w:val="0060509F"/>
  </w:style>
  <w:style w:type="character" w:customStyle="1" w:styleId="WW-Absatz-Standardschriftart111111111111111111111111">
    <w:name w:val="WW-Absatz-Standardschriftart111111111111111111111111"/>
    <w:rsid w:val="0060509F"/>
  </w:style>
  <w:style w:type="character" w:customStyle="1" w:styleId="WW8Num13z0">
    <w:name w:val="WW8Num13z0"/>
    <w:rsid w:val="0060509F"/>
    <w:rPr>
      <w:rFonts w:ascii="Symbol" w:hAnsi="Symbol" w:cs="OpenSymbol"/>
    </w:rPr>
  </w:style>
  <w:style w:type="character" w:customStyle="1" w:styleId="WW8Num13z1">
    <w:name w:val="WW8Num13z1"/>
    <w:rsid w:val="0060509F"/>
    <w:rPr>
      <w:rFonts w:ascii="OpenSymbol" w:hAnsi="OpenSymbol" w:cs="OpenSymbol"/>
    </w:rPr>
  </w:style>
  <w:style w:type="character" w:customStyle="1" w:styleId="WW8Num14z0">
    <w:name w:val="WW8Num14z0"/>
    <w:rsid w:val="0060509F"/>
    <w:rPr>
      <w:rFonts w:ascii="Symbol" w:hAnsi="Symbol" w:cs="OpenSymbol"/>
    </w:rPr>
  </w:style>
  <w:style w:type="character" w:customStyle="1" w:styleId="WW8Num14z1">
    <w:name w:val="WW8Num14z1"/>
    <w:rsid w:val="0060509F"/>
    <w:rPr>
      <w:rFonts w:ascii="OpenSymbol" w:hAnsi="OpenSymbol" w:cs="OpenSymbol"/>
    </w:rPr>
  </w:style>
  <w:style w:type="character" w:customStyle="1" w:styleId="WW8Num15z0">
    <w:name w:val="WW8Num15z0"/>
    <w:rsid w:val="0060509F"/>
    <w:rPr>
      <w:rFonts w:ascii="Symbol" w:hAnsi="Symbol" w:cs="OpenSymbol"/>
    </w:rPr>
  </w:style>
  <w:style w:type="character" w:customStyle="1" w:styleId="WW8Num15z1">
    <w:name w:val="WW8Num15z1"/>
    <w:rsid w:val="0060509F"/>
    <w:rPr>
      <w:rFonts w:ascii="OpenSymbol" w:hAnsi="OpenSymbol" w:cs="OpenSymbol"/>
    </w:rPr>
  </w:style>
  <w:style w:type="character" w:customStyle="1" w:styleId="Domylnaczcionkaakapitu1">
    <w:name w:val="Domyślna czcionka akapitu1"/>
    <w:rsid w:val="0060509F"/>
  </w:style>
  <w:style w:type="character" w:customStyle="1" w:styleId="WW-Absatz-Standardschriftart1111111111111111111111111">
    <w:name w:val="WW-Absatz-Standardschriftart1111111111111111111111111"/>
    <w:rsid w:val="0060509F"/>
  </w:style>
  <w:style w:type="character" w:customStyle="1" w:styleId="WW-Absatz-Standardschriftart11111111111111111111111111">
    <w:name w:val="WW-Absatz-Standardschriftart11111111111111111111111111"/>
    <w:rsid w:val="0060509F"/>
  </w:style>
  <w:style w:type="character" w:customStyle="1" w:styleId="WW-Absatz-Standardschriftart111111111111111111111111111">
    <w:name w:val="WW-Absatz-Standardschriftart111111111111111111111111111"/>
    <w:rsid w:val="0060509F"/>
  </w:style>
  <w:style w:type="character" w:customStyle="1" w:styleId="WW-Absatz-Standardschriftart1111111111111111111111111111">
    <w:name w:val="WW-Absatz-Standardschriftart1111111111111111111111111111"/>
    <w:rsid w:val="0060509F"/>
  </w:style>
  <w:style w:type="character" w:customStyle="1" w:styleId="WW-Absatz-Standardschriftart11111111111111111111111111111">
    <w:name w:val="WW-Absatz-Standardschriftart11111111111111111111111111111"/>
    <w:rsid w:val="0060509F"/>
  </w:style>
  <w:style w:type="character" w:customStyle="1" w:styleId="WW-Absatz-Standardschriftart111111111111111111111111111111">
    <w:name w:val="WW-Absatz-Standardschriftart111111111111111111111111111111"/>
    <w:rsid w:val="0060509F"/>
  </w:style>
  <w:style w:type="character" w:customStyle="1" w:styleId="WW-Absatz-Standardschriftart1111111111111111111111111111111">
    <w:name w:val="WW-Absatz-Standardschriftart1111111111111111111111111111111"/>
    <w:rsid w:val="0060509F"/>
  </w:style>
  <w:style w:type="character" w:customStyle="1" w:styleId="WW-Absatz-Standardschriftart11111111111111111111111111111111">
    <w:name w:val="WW-Absatz-Standardschriftart11111111111111111111111111111111"/>
    <w:rsid w:val="0060509F"/>
  </w:style>
  <w:style w:type="character" w:customStyle="1" w:styleId="WW-Absatz-Standardschriftart111111111111111111111111111111111">
    <w:name w:val="WW-Absatz-Standardschriftart111111111111111111111111111111111"/>
    <w:rsid w:val="0060509F"/>
  </w:style>
  <w:style w:type="character" w:customStyle="1" w:styleId="Znakinumeracji">
    <w:name w:val="Znaki numeracji"/>
    <w:rsid w:val="0060509F"/>
  </w:style>
  <w:style w:type="character" w:customStyle="1" w:styleId="Symbolewypunktowania">
    <w:name w:val="Symbole wypunktowania"/>
    <w:rsid w:val="0060509F"/>
    <w:rPr>
      <w:rFonts w:ascii="OpenSymbol" w:eastAsia="OpenSymbol" w:hAnsi="OpenSymbol" w:cs="OpenSymbol"/>
    </w:rPr>
  </w:style>
  <w:style w:type="paragraph" w:customStyle="1" w:styleId="Nagwek30">
    <w:name w:val="Nagłówek3"/>
    <w:basedOn w:val="Normalny"/>
    <w:next w:val="Tekstpodstawowy"/>
    <w:rsid w:val="0060509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60509F"/>
    <w:pPr>
      <w:spacing w:after="120"/>
    </w:pPr>
  </w:style>
  <w:style w:type="paragraph" w:styleId="Lista">
    <w:name w:val="List"/>
    <w:basedOn w:val="Tekstpodstawowy"/>
    <w:semiHidden/>
    <w:rsid w:val="0060509F"/>
    <w:rPr>
      <w:rFonts w:cs="Tahoma"/>
    </w:rPr>
  </w:style>
  <w:style w:type="paragraph" w:customStyle="1" w:styleId="Podpis3">
    <w:name w:val="Podpis3"/>
    <w:basedOn w:val="Normalny"/>
    <w:rsid w:val="0060509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0509F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60509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rsid w:val="0060509F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rsid w:val="0060509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60509F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Normalny"/>
    <w:rsid w:val="0060509F"/>
    <w:pPr>
      <w:autoSpaceDE w:val="0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60509F"/>
    <w:pPr>
      <w:ind w:left="720" w:hanging="360"/>
      <w:jc w:val="both"/>
    </w:pPr>
  </w:style>
  <w:style w:type="paragraph" w:styleId="Tekstpodstawowywcity">
    <w:name w:val="Body Text Indent"/>
    <w:basedOn w:val="Normalny"/>
    <w:semiHidden/>
    <w:rsid w:val="0060509F"/>
    <w:pPr>
      <w:tabs>
        <w:tab w:val="left" w:pos="-31680"/>
        <w:tab w:val="left" w:pos="-31156"/>
        <w:tab w:val="left" w:pos="-30256"/>
        <w:tab w:val="left" w:pos="-29356"/>
        <w:tab w:val="left" w:pos="-28456"/>
        <w:tab w:val="left" w:pos="-27556"/>
        <w:tab w:val="left" w:pos="-26656"/>
        <w:tab w:val="left" w:pos="-25756"/>
        <w:tab w:val="left" w:pos="-24856"/>
        <w:tab w:val="left" w:pos="-23956"/>
        <w:tab w:val="left" w:pos="-23056"/>
        <w:tab w:val="left" w:pos="-22156"/>
        <w:tab w:val="left" w:pos="-21256"/>
        <w:tab w:val="left" w:pos="-20356"/>
        <w:tab w:val="left" w:pos="-19456"/>
        <w:tab w:val="left" w:pos="-18556"/>
        <w:tab w:val="left" w:pos="-17656"/>
        <w:tab w:val="left" w:pos="13681"/>
        <w:tab w:val="left" w:pos="14040"/>
        <w:tab w:val="left" w:pos="14580"/>
        <w:tab w:val="left" w:pos="15480"/>
        <w:tab w:val="left" w:pos="16380"/>
        <w:tab w:val="left" w:pos="17280"/>
        <w:tab w:val="left" w:pos="18180"/>
        <w:tab w:val="left" w:pos="19080"/>
        <w:tab w:val="left" w:pos="19980"/>
        <w:tab w:val="left" w:pos="20880"/>
        <w:tab w:val="left" w:pos="21780"/>
        <w:tab w:val="left" w:pos="22680"/>
        <w:tab w:val="left" w:pos="23580"/>
        <w:tab w:val="left" w:pos="24480"/>
        <w:tab w:val="left" w:pos="25380"/>
        <w:tab w:val="left" w:pos="26280"/>
        <w:tab w:val="left" w:pos="27180"/>
        <w:tab w:val="left" w:pos="28080"/>
        <w:tab w:val="left" w:pos="28980"/>
        <w:tab w:val="left" w:pos="29880"/>
        <w:tab w:val="left" w:pos="30780"/>
        <w:tab w:val="left" w:pos="31680"/>
        <w:tab w:val="left" w:pos="31680"/>
      </w:tabs>
      <w:ind w:left="360" w:hanging="360"/>
      <w:jc w:val="both"/>
    </w:pPr>
  </w:style>
  <w:style w:type="paragraph" w:customStyle="1" w:styleId="Nagwek10">
    <w:name w:val="Nagłówek 10"/>
    <w:basedOn w:val="Nagwek30"/>
    <w:next w:val="Tekstpodstawowy"/>
    <w:rsid w:val="0060509F"/>
    <w:pPr>
      <w:numPr>
        <w:numId w:val="2"/>
      </w:numPr>
    </w:pPr>
    <w:rPr>
      <w:b/>
      <w:bCs/>
      <w:sz w:val="21"/>
      <w:szCs w:val="21"/>
    </w:rPr>
  </w:style>
  <w:style w:type="character" w:customStyle="1" w:styleId="highlight">
    <w:name w:val="highlight"/>
    <w:basedOn w:val="Domylnaczcionkaakapitu"/>
    <w:rsid w:val="00C44397"/>
  </w:style>
  <w:style w:type="paragraph" w:customStyle="1" w:styleId="Standard">
    <w:name w:val="Standard"/>
    <w:rsid w:val="002C0A9E"/>
    <w:pPr>
      <w:widowControl w:val="0"/>
      <w:suppressAutoHyphens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character" w:styleId="Pogrubienie">
    <w:name w:val="Strong"/>
    <w:uiPriority w:val="22"/>
    <w:qFormat/>
    <w:rsid w:val="002C0A9E"/>
    <w:rPr>
      <w:b/>
      <w:bCs/>
    </w:rPr>
  </w:style>
  <w:style w:type="paragraph" w:styleId="Akapitzlist">
    <w:name w:val="List Paragraph"/>
    <w:basedOn w:val="Normalny"/>
    <w:uiPriority w:val="34"/>
    <w:qFormat/>
    <w:rsid w:val="00414BE4"/>
    <w:pPr>
      <w:widowControl/>
      <w:ind w:left="720"/>
      <w:contextualSpacing/>
    </w:pPr>
    <w:rPr>
      <w:rFonts w:eastAsia="Times New Roman"/>
      <w:kern w:val="0"/>
      <w:lang w:eastAsia="ar-SA"/>
    </w:rPr>
  </w:style>
  <w:style w:type="paragraph" w:customStyle="1" w:styleId="Standarduser">
    <w:name w:val="Standard (user)"/>
    <w:rsid w:val="00414BE4"/>
    <w:pPr>
      <w:widowControl w:val="0"/>
      <w:suppressAutoHyphens/>
      <w:autoSpaceDE w:val="0"/>
      <w:textAlignment w:val="baseline"/>
    </w:pPr>
    <w:rPr>
      <w:rFonts w:eastAsia="Arial" w:cs="Calibri"/>
      <w:kern w:val="1"/>
      <w:sz w:val="24"/>
      <w:szCs w:val="24"/>
      <w:lang w:eastAsia="ar-SA"/>
    </w:rPr>
  </w:style>
  <w:style w:type="paragraph" w:customStyle="1" w:styleId="Default">
    <w:name w:val="Default"/>
    <w:rsid w:val="00BE4E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72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348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4844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348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4844"/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23C0E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7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7E0FC-FCAC-46D7-94F9-733A022F7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strzelczyk_k</dc:creator>
  <cp:lastModifiedBy>strzelczyk_k</cp:lastModifiedBy>
  <cp:revision>2</cp:revision>
  <cp:lastPrinted>2021-03-03T12:26:00Z</cp:lastPrinted>
  <dcterms:created xsi:type="dcterms:W3CDTF">2021-06-17T13:42:00Z</dcterms:created>
  <dcterms:modified xsi:type="dcterms:W3CDTF">2021-06-17T13:42:00Z</dcterms:modified>
</cp:coreProperties>
</file>